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C97BB" w14:textId="77777777" w:rsidR="0092039C" w:rsidRDefault="00C556D8">
      <w:pPr>
        <w:pStyle w:val="Heading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hidden="0" allowOverlap="1" wp14:anchorId="25C76DFD" wp14:editId="6ED33B7A">
            <wp:simplePos x="0" y="0"/>
            <wp:positionH relativeFrom="column">
              <wp:posOffset>4457065</wp:posOffset>
            </wp:positionH>
            <wp:positionV relativeFrom="paragraph">
              <wp:posOffset>47625</wp:posOffset>
            </wp:positionV>
            <wp:extent cx="571500" cy="785495"/>
            <wp:effectExtent l="0" t="0" r="12700" b="1905"/>
            <wp:wrapNone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hidden="0" allowOverlap="1" wp14:anchorId="389DBCD8" wp14:editId="16627852">
            <wp:simplePos x="0" y="0"/>
            <wp:positionH relativeFrom="column">
              <wp:posOffset>2112645</wp:posOffset>
            </wp:positionH>
            <wp:positionV relativeFrom="paragraph">
              <wp:posOffset>163195</wp:posOffset>
            </wp:positionV>
            <wp:extent cx="1379855" cy="445135"/>
            <wp:effectExtent l="0" t="0" r="0" b="12065"/>
            <wp:wrapNone/>
            <wp:docPr id="9" name="image3.jpg" descr="c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hidden="0" allowOverlap="1" wp14:anchorId="5AAEB110" wp14:editId="7ACB9364">
            <wp:simplePos x="0" y="0"/>
            <wp:positionH relativeFrom="column">
              <wp:posOffset>843280</wp:posOffset>
            </wp:positionH>
            <wp:positionV relativeFrom="paragraph">
              <wp:posOffset>45720</wp:posOffset>
            </wp:positionV>
            <wp:extent cx="492125" cy="755015"/>
            <wp:effectExtent l="0" t="0" r="0" b="6985"/>
            <wp:wrapNone/>
            <wp:docPr id="10" name="image1.jpg" descr="ascun -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cun -vertical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5A617" w14:textId="77777777" w:rsidR="00C556D8" w:rsidRPr="00C556D8" w:rsidRDefault="00C556D8" w:rsidP="00C556D8">
      <w:pPr>
        <w:pStyle w:val="Textoindependiente"/>
      </w:pPr>
    </w:p>
    <w:p w14:paraId="6CF1B34B" w14:textId="77777777" w:rsidR="00C556D8" w:rsidRDefault="00C556D8" w:rsidP="00C556D8">
      <w:pPr>
        <w:pStyle w:val="Textoindependiente"/>
      </w:pPr>
    </w:p>
    <w:p w14:paraId="0F7836AA" w14:textId="77777777" w:rsidR="00C556D8" w:rsidRDefault="00C556D8" w:rsidP="00C556D8">
      <w:pPr>
        <w:pStyle w:val="Textoindependiente"/>
      </w:pPr>
    </w:p>
    <w:p w14:paraId="11D5D953" w14:textId="77777777" w:rsidR="00C556D8" w:rsidRDefault="00C556D8" w:rsidP="00C556D8">
      <w:pPr>
        <w:pStyle w:val="Textoindependiente"/>
      </w:pPr>
    </w:p>
    <w:p w14:paraId="53FEF628" w14:textId="77777777" w:rsidR="00C556D8" w:rsidRPr="00C556D8" w:rsidRDefault="00C556D8" w:rsidP="00C556D8">
      <w:pPr>
        <w:pStyle w:val="Textoindependiente"/>
      </w:pPr>
    </w:p>
    <w:p w14:paraId="77362E6D" w14:textId="77777777" w:rsidR="0092039C" w:rsidRDefault="0092039C" w:rsidP="00C556D8">
      <w:pPr>
        <w:pStyle w:val="Sinespaciado"/>
      </w:pPr>
    </w:p>
    <w:p w14:paraId="749FF9E4" w14:textId="77777777" w:rsidR="00C556D8" w:rsidRPr="00C556D8" w:rsidRDefault="00C556D8" w:rsidP="00C556D8">
      <w:pPr>
        <w:pStyle w:val="Sinespaciado"/>
      </w:pPr>
    </w:p>
    <w:p w14:paraId="53763984" w14:textId="1F7BF674" w:rsidR="00F51D9D" w:rsidRPr="00F51D9D" w:rsidRDefault="0092039C" w:rsidP="00F51D9D">
      <w:pPr>
        <w:pStyle w:val="Heading"/>
        <w:rPr>
          <w:sz w:val="28"/>
          <w:szCs w:val="28"/>
        </w:rPr>
      </w:pPr>
      <w:r w:rsidRPr="00F51D9D">
        <w:rPr>
          <w:sz w:val="28"/>
          <w:szCs w:val="28"/>
        </w:rPr>
        <w:t>PROGRAMA DE IN</w:t>
      </w:r>
      <w:r w:rsidR="007F48EC" w:rsidRPr="00F51D9D">
        <w:rPr>
          <w:sz w:val="28"/>
          <w:szCs w:val="28"/>
        </w:rPr>
        <w:t xml:space="preserve">TERCAMBIO </w:t>
      </w:r>
      <w:r w:rsidR="00C556D8" w:rsidRPr="00F51D9D">
        <w:rPr>
          <w:sz w:val="28"/>
          <w:szCs w:val="28"/>
        </w:rPr>
        <w:t>ACADÉMICO LATINOAMERICANO</w:t>
      </w:r>
      <w:r w:rsidR="00F51D9D" w:rsidRPr="00F51D9D">
        <w:rPr>
          <w:sz w:val="28"/>
          <w:szCs w:val="28"/>
        </w:rPr>
        <w:t xml:space="preserve"> (PILA)</w:t>
      </w:r>
    </w:p>
    <w:p w14:paraId="6B6A4E09" w14:textId="6DE0A3BB" w:rsidR="0092039C" w:rsidRPr="00F51D9D" w:rsidRDefault="00F51D9D" w:rsidP="00F51D9D">
      <w:pPr>
        <w:pStyle w:val="Heading"/>
        <w:rPr>
          <w:b w:val="0"/>
          <w:sz w:val="28"/>
          <w:szCs w:val="28"/>
        </w:rPr>
      </w:pPr>
      <w:r w:rsidRPr="00F51D9D">
        <w:rPr>
          <w:sz w:val="28"/>
          <w:szCs w:val="28"/>
        </w:rPr>
        <w:t xml:space="preserve">MOVILIDAD FISICA - </w:t>
      </w:r>
      <w:r w:rsidR="000E5F93" w:rsidRPr="00F51D9D">
        <w:rPr>
          <w:sz w:val="28"/>
          <w:szCs w:val="28"/>
        </w:rPr>
        <w:t xml:space="preserve">CURSO </w:t>
      </w:r>
      <w:r w:rsidR="0025395E">
        <w:rPr>
          <w:b w:val="0"/>
          <w:sz w:val="28"/>
          <w:szCs w:val="28"/>
        </w:rPr>
        <w:t>1</w:t>
      </w:r>
      <w:r w:rsidR="00C556D8" w:rsidRPr="00F51D9D">
        <w:rPr>
          <w:sz w:val="28"/>
          <w:szCs w:val="28"/>
        </w:rPr>
        <w:t>- 202</w:t>
      </w:r>
      <w:r w:rsidR="0025395E">
        <w:rPr>
          <w:sz w:val="28"/>
          <w:szCs w:val="28"/>
        </w:rPr>
        <w:t>3</w:t>
      </w:r>
    </w:p>
    <w:p w14:paraId="68409E03" w14:textId="77777777" w:rsidR="0092039C" w:rsidRDefault="0092039C" w:rsidP="00F51D9D">
      <w:pPr>
        <w:jc w:val="center"/>
        <w:rPr>
          <w:b/>
          <w:sz w:val="20"/>
        </w:rPr>
      </w:pPr>
    </w:p>
    <w:p w14:paraId="11FAC4EA" w14:textId="700CD086" w:rsidR="00C556D8" w:rsidRDefault="00C556D8" w:rsidP="00C556D8">
      <w:pPr>
        <w:pStyle w:val="Ttulo1"/>
      </w:pPr>
      <w:r>
        <w:t>F</w:t>
      </w:r>
      <w:r w:rsidR="00EA009B">
        <w:t>ORMULARIO INSCRIPCIÓN DEL</w:t>
      </w:r>
      <w:r>
        <w:t xml:space="preserve"> ESTUDIANTE</w:t>
      </w:r>
    </w:p>
    <w:p w14:paraId="5C610718" w14:textId="77777777" w:rsidR="00C556D8" w:rsidRDefault="00C556D8">
      <w:pPr>
        <w:jc w:val="center"/>
        <w:rPr>
          <w:b/>
          <w:sz w:val="20"/>
        </w:rPr>
      </w:pPr>
    </w:p>
    <w:p w14:paraId="115A0581" w14:textId="77777777" w:rsidR="00C556D8" w:rsidRDefault="00C556D8" w:rsidP="00C556D8">
      <w:pPr>
        <w:rPr>
          <w:b/>
          <w:sz w:val="20"/>
        </w:rPr>
      </w:pPr>
    </w:p>
    <w:p w14:paraId="4591DAEA" w14:textId="6EE97DB0" w:rsidR="00C556D8" w:rsidRPr="001727FF" w:rsidRDefault="00C556D8" w:rsidP="00C556D8">
      <w:pPr>
        <w:snapToGrid w:val="0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</w:t>
      </w:r>
      <w:r w:rsidR="008B280B">
        <w:rPr>
          <w:rFonts w:cs="Arial"/>
          <w:b/>
          <w:sz w:val="20"/>
          <w:lang w:val="es-ES"/>
        </w:rPr>
        <w:t xml:space="preserve"> DE ORIGEN</w:t>
      </w:r>
    </w:p>
    <w:p w14:paraId="07880D91" w14:textId="77777777"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5991"/>
      </w:tblGrid>
      <w:tr w:rsidR="00C556D8" w14:paraId="21838B96" w14:textId="77777777" w:rsidTr="00C556D8">
        <w:tc>
          <w:tcPr>
            <w:tcW w:w="2943" w:type="dxa"/>
          </w:tcPr>
          <w:p w14:paraId="097D1CE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</w:t>
            </w:r>
            <w:r w:rsidRPr="006114FA">
              <w:rPr>
                <w:rFonts w:cs="Arial"/>
                <w:sz w:val="20"/>
              </w:rPr>
              <w:t>rea de estudio:</w:t>
            </w:r>
          </w:p>
          <w:p w14:paraId="1FCA068F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246A6A7A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765E223" w14:textId="77777777" w:rsidTr="00C556D8">
        <w:tc>
          <w:tcPr>
            <w:tcW w:w="2943" w:type="dxa"/>
          </w:tcPr>
          <w:p w14:paraId="4E8EB4FC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6114FA">
              <w:rPr>
                <w:rFonts w:cs="Arial"/>
                <w:sz w:val="20"/>
              </w:rPr>
              <w:t>niversidad de destino:</w:t>
            </w:r>
          </w:p>
          <w:p w14:paraId="53C209ED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603B5E4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6922C85" w14:textId="77777777" w:rsidTr="00C556D8">
        <w:tc>
          <w:tcPr>
            <w:tcW w:w="2943" w:type="dxa"/>
          </w:tcPr>
          <w:p w14:paraId="4AA151A6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1727FF">
              <w:rPr>
                <w:rFonts w:cs="Arial"/>
                <w:sz w:val="20"/>
              </w:rPr>
              <w:t>niversidad de origen:</w:t>
            </w:r>
          </w:p>
          <w:p w14:paraId="29C62D97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32CFBCFE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B2C7824" w14:textId="77777777" w:rsidTr="00C556D8">
        <w:tc>
          <w:tcPr>
            <w:tcW w:w="2943" w:type="dxa"/>
          </w:tcPr>
          <w:p w14:paraId="10C2D8C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</w:t>
            </w:r>
            <w:r w:rsidRPr="001727FF">
              <w:rPr>
                <w:rFonts w:cs="Arial"/>
                <w:sz w:val="20"/>
              </w:rPr>
              <w:t>n:</w:t>
            </w:r>
          </w:p>
          <w:p w14:paraId="1E0280A4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610DD836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14:paraId="2409E5D4" w14:textId="77777777" w:rsidR="00C556D8" w:rsidRDefault="00C556D8" w:rsidP="00C556D8">
      <w:pPr>
        <w:rPr>
          <w:b/>
          <w:sz w:val="20"/>
        </w:rPr>
      </w:pPr>
    </w:p>
    <w:p w14:paraId="2AC2CD75" w14:textId="77777777" w:rsidR="00C556D8" w:rsidRDefault="00C556D8">
      <w:pPr>
        <w:jc w:val="center"/>
        <w:rPr>
          <w:b/>
          <w:sz w:val="20"/>
        </w:rPr>
      </w:pPr>
    </w:p>
    <w:p w14:paraId="0E50DA5F" w14:textId="77777777" w:rsidR="00C556D8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COORDINADOR INSTITUCIONAL</w:t>
      </w:r>
    </w:p>
    <w:p w14:paraId="4ED63252" w14:textId="77777777" w:rsidR="00C556D8" w:rsidRDefault="00C556D8" w:rsidP="00C556D8">
      <w:pPr>
        <w:jc w:val="both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5997"/>
      </w:tblGrid>
      <w:tr w:rsidR="00C556D8" w14:paraId="3FEA3FB1" w14:textId="77777777" w:rsidTr="00C556D8">
        <w:tc>
          <w:tcPr>
            <w:tcW w:w="2943" w:type="dxa"/>
          </w:tcPr>
          <w:p w14:paraId="0A555C64" w14:textId="77777777"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07C631B0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96CD9BE" w14:textId="4F5DD335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Dra. Melina TALANO</w:t>
            </w:r>
          </w:p>
        </w:tc>
      </w:tr>
      <w:tr w:rsidR="00C556D8" w14:paraId="62744C9D" w14:textId="77777777" w:rsidTr="00C556D8">
        <w:tc>
          <w:tcPr>
            <w:tcW w:w="2943" w:type="dxa"/>
          </w:tcPr>
          <w:p w14:paraId="189A31D6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6E768B9F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4D74B65" w14:textId="50BFE390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Posgrado y Cooperación Internacional</w:t>
            </w:r>
          </w:p>
        </w:tc>
      </w:tr>
      <w:tr w:rsidR="00C556D8" w14:paraId="216C70DD" w14:textId="77777777" w:rsidTr="00C556D8">
        <w:tc>
          <w:tcPr>
            <w:tcW w:w="2943" w:type="dxa"/>
          </w:tcPr>
          <w:p w14:paraId="22AC0498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3C3901BA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7204137C" w14:textId="6C58BB4B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4676413</w:t>
            </w:r>
          </w:p>
        </w:tc>
      </w:tr>
      <w:tr w:rsidR="00C556D8" w14:paraId="4BAFEF10" w14:textId="77777777" w:rsidTr="00C556D8">
        <w:tc>
          <w:tcPr>
            <w:tcW w:w="2943" w:type="dxa"/>
          </w:tcPr>
          <w:p w14:paraId="583288A7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25B15B9E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201473EC" w14:textId="6F24596F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mtalano@rec.unrc.edu.ar</w:t>
            </w:r>
          </w:p>
        </w:tc>
      </w:tr>
    </w:tbl>
    <w:p w14:paraId="377319D8" w14:textId="77777777" w:rsidR="00C556D8" w:rsidRPr="00B9226A" w:rsidRDefault="00C556D8" w:rsidP="00C556D8">
      <w:pPr>
        <w:jc w:val="both"/>
        <w:rPr>
          <w:rFonts w:cs="Arial"/>
          <w:b/>
          <w:sz w:val="20"/>
        </w:rPr>
      </w:pPr>
    </w:p>
    <w:p w14:paraId="55B355EC" w14:textId="77777777" w:rsidR="00C556D8" w:rsidRPr="00B9226A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RESPONSABLE</w:t>
      </w:r>
    </w:p>
    <w:p w14:paraId="5BF4327F" w14:textId="77777777"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5991"/>
      </w:tblGrid>
      <w:tr w:rsidR="00C556D8" w14:paraId="01C29989" w14:textId="77777777" w:rsidTr="00C556D8">
        <w:tc>
          <w:tcPr>
            <w:tcW w:w="2943" w:type="dxa"/>
          </w:tcPr>
          <w:p w14:paraId="42422454" w14:textId="77777777"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7E787D75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6F71F4A0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10F44E2A" w14:textId="77777777" w:rsidTr="00C556D8">
        <w:tc>
          <w:tcPr>
            <w:tcW w:w="2943" w:type="dxa"/>
          </w:tcPr>
          <w:p w14:paraId="2188D68B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199B47B3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751A6728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7FFFFD97" w14:textId="77777777" w:rsidTr="00C556D8">
        <w:tc>
          <w:tcPr>
            <w:tcW w:w="2943" w:type="dxa"/>
          </w:tcPr>
          <w:p w14:paraId="076752A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21DA0598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44154B8B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0B1FA4E1" w14:textId="77777777" w:rsidTr="00C556D8">
        <w:tc>
          <w:tcPr>
            <w:tcW w:w="2943" w:type="dxa"/>
          </w:tcPr>
          <w:p w14:paraId="1AB091DA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02D825C0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392CEA27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14:paraId="5804F386" w14:textId="77777777" w:rsidR="00C556D8" w:rsidRDefault="00C556D8" w:rsidP="00C556D8">
      <w:pPr>
        <w:rPr>
          <w:b/>
          <w:sz w:val="20"/>
        </w:rPr>
      </w:pPr>
    </w:p>
    <w:p w14:paraId="50FF46D4" w14:textId="77777777" w:rsidR="0092039C" w:rsidRDefault="00C556D8">
      <w:pPr>
        <w:pStyle w:val="Ttulo2"/>
      </w:pPr>
      <w:r>
        <w:br w:type="column"/>
      </w:r>
    </w:p>
    <w:p w14:paraId="6C4D031D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92039C" w:rsidRPr="006114FA" w14:paraId="5DA989B9" w14:textId="77777777" w:rsidTr="00790758">
        <w:trPr>
          <w:trHeight w:hRule="exact" w:val="8904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500B" w14:textId="77777777" w:rsidR="00314D55" w:rsidRDefault="00314D55">
            <w:pPr>
              <w:pStyle w:val="Ttulo3"/>
              <w:snapToGrid w:val="0"/>
              <w:rPr>
                <w:rFonts w:cs="Arial"/>
              </w:rPr>
            </w:pPr>
          </w:p>
          <w:p w14:paraId="1F748E0A" w14:textId="77777777" w:rsidR="0092039C" w:rsidRPr="006114FA" w:rsidRDefault="0092039C">
            <w:pPr>
              <w:pStyle w:val="Ttulo3"/>
              <w:snapToGrid w:val="0"/>
              <w:rPr>
                <w:rFonts w:cs="Arial"/>
              </w:rPr>
            </w:pPr>
            <w:r w:rsidRPr="006114FA">
              <w:rPr>
                <w:rFonts w:cs="Arial"/>
              </w:rPr>
              <w:t>DATOS PERSONALES DEL ESTUDIANTE</w:t>
            </w:r>
          </w:p>
          <w:p w14:paraId="5579D984" w14:textId="77777777" w:rsidR="0092039C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E9A8C86" w14:textId="77777777" w:rsidR="007E0D14" w:rsidRPr="006114FA" w:rsidRDefault="007E0D14">
            <w:pPr>
              <w:jc w:val="both"/>
              <w:rPr>
                <w:rFonts w:cs="Arial"/>
                <w:b/>
                <w:sz w:val="20"/>
              </w:rPr>
            </w:pPr>
          </w:p>
          <w:p w14:paraId="4A0DB5EA" w14:textId="77777777" w:rsidR="004A167C" w:rsidRPr="006114FA" w:rsidRDefault="004A167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</w:t>
            </w:r>
            <w:r w:rsidR="00314D55">
              <w:rPr>
                <w:rFonts w:cs="Arial"/>
                <w:sz w:val="20"/>
              </w:rPr>
              <w:t>pellido</w:t>
            </w:r>
            <w:r w:rsidRPr="006114FA">
              <w:rPr>
                <w:rFonts w:cs="Arial"/>
                <w:sz w:val="20"/>
              </w:rPr>
              <w:t>:</w:t>
            </w:r>
            <w:r w:rsidR="00314D55">
              <w:rPr>
                <w:rFonts w:cs="Arial"/>
                <w:sz w:val="20"/>
              </w:rPr>
              <w:t xml:space="preserve"> 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                                                                   </w:t>
            </w:r>
          </w:p>
          <w:p w14:paraId="0B08A58E" w14:textId="77777777"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</w:t>
            </w:r>
            <w:r w:rsidR="0092039C" w:rsidRPr="006114F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______________________________________________________________________</w:t>
            </w:r>
          </w:p>
          <w:p w14:paraId="65C4005E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 de nacimiento</w:t>
            </w:r>
            <w:r w:rsidR="00314D55">
              <w:rPr>
                <w:rFonts w:cs="Arial"/>
                <w:sz w:val="20"/>
              </w:rPr>
              <w:t>: _____/_____/________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 xml:space="preserve">  DNI / P</w:t>
            </w:r>
            <w:r w:rsidRPr="006114FA">
              <w:rPr>
                <w:rFonts w:cs="Arial"/>
                <w:sz w:val="20"/>
              </w:rPr>
              <w:t>asaporte: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</w:p>
          <w:p w14:paraId="2B4EF070" w14:textId="12C45DF1" w:rsidR="0092039C" w:rsidRPr="006114FA" w:rsidRDefault="005A5318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Género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  <w:r w:rsidR="00001542">
              <w:rPr>
                <w:rFonts w:cs="Arial"/>
                <w:sz w:val="20"/>
              </w:rPr>
              <w:t xml:space="preserve">     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92039C" w:rsidRPr="006114FA">
              <w:rPr>
                <w:rFonts w:cs="Arial"/>
                <w:sz w:val="20"/>
              </w:rPr>
              <w:t xml:space="preserve"> Nacionalidad: </w:t>
            </w:r>
            <w:r w:rsidR="00314D55">
              <w:rPr>
                <w:rFonts w:cs="Arial"/>
                <w:sz w:val="20"/>
              </w:rPr>
              <w:t>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0E6ACDCF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Lugar de nacimiento: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>_____________________________________________________________</w:t>
            </w:r>
          </w:p>
          <w:p w14:paraId="32663EDD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14:paraId="178674C3" w14:textId="77777777" w:rsidR="00314D55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Dirección familiar (calle, ciudad, código postal, país)</w:t>
            </w:r>
            <w:r w:rsidR="00314D55">
              <w:rPr>
                <w:rFonts w:cs="Arial"/>
                <w:sz w:val="20"/>
              </w:rPr>
              <w:t>: ____________________________________</w:t>
            </w:r>
          </w:p>
          <w:p w14:paraId="1C3A1377" w14:textId="77777777"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7B097FAA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67388E1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Teléfono: </w:t>
            </w:r>
            <w:r w:rsidR="00314D55">
              <w:rPr>
                <w:rFonts w:cs="Arial"/>
                <w:sz w:val="20"/>
              </w:rPr>
              <w:t>____________________________     Celular: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_________________________________</w:t>
            </w:r>
          </w:p>
          <w:p w14:paraId="0956FDC7" w14:textId="77777777" w:rsidR="0092039C" w:rsidRDefault="0092039C">
            <w:pPr>
              <w:jc w:val="both"/>
              <w:rPr>
                <w:rFonts w:cs="Arial"/>
                <w:sz w:val="20"/>
              </w:rPr>
            </w:pPr>
          </w:p>
          <w:p w14:paraId="69526D31" w14:textId="77777777" w:rsidR="00314D55" w:rsidRPr="006114FA" w:rsidRDefault="00314D55">
            <w:pPr>
              <w:jc w:val="both"/>
              <w:rPr>
                <w:rFonts w:cs="Arial"/>
                <w:sz w:val="20"/>
              </w:rPr>
            </w:pPr>
          </w:p>
          <w:p w14:paraId="1A33EFF5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Correo electrónico: </w:t>
            </w:r>
            <w:r w:rsidR="00AF0527">
              <w:rPr>
                <w:rFonts w:cs="Arial"/>
                <w:sz w:val="20"/>
              </w:rPr>
              <w:t>______________________________________________________________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558946D8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0E6FB931" w14:textId="77777777" w:rsidR="00AF0527" w:rsidRDefault="00AF0527">
            <w:pPr>
              <w:jc w:val="both"/>
              <w:rPr>
                <w:rFonts w:cs="Arial"/>
                <w:sz w:val="20"/>
              </w:rPr>
            </w:pPr>
          </w:p>
          <w:p w14:paraId="6F2055C7" w14:textId="77777777" w:rsidR="0092039C" w:rsidRPr="006114FA" w:rsidRDefault="0092039C" w:rsidP="007E0D14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Tiempo de estanci</w:t>
            </w:r>
            <w:r w:rsidR="00A31B28" w:rsidRPr="006114FA">
              <w:rPr>
                <w:rFonts w:cs="Arial"/>
                <w:sz w:val="20"/>
              </w:rPr>
              <w:t>a en la Universidad</w:t>
            </w:r>
            <w:r w:rsidR="00AF0527">
              <w:rPr>
                <w:rFonts w:cs="Arial"/>
                <w:sz w:val="20"/>
              </w:rPr>
              <w:t xml:space="preserve"> de destino: desde (mes y año)</w:t>
            </w:r>
            <w:r w:rsidR="007E0D14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AF0527">
              <w:rPr>
                <w:rFonts w:cs="Arial"/>
                <w:sz w:val="20"/>
              </w:rPr>
              <w:t>(</w:t>
            </w:r>
            <w:r w:rsidR="00A31B28" w:rsidRPr="006114FA">
              <w:rPr>
                <w:rFonts w:cs="Arial"/>
                <w:sz w:val="20"/>
              </w:rPr>
              <w:t>mes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y año) ____/________</w:t>
            </w:r>
          </w:p>
          <w:p w14:paraId="4687B059" w14:textId="77777777" w:rsidR="0092039C" w:rsidRDefault="0092039C">
            <w:pPr>
              <w:jc w:val="both"/>
              <w:rPr>
                <w:rFonts w:cs="Arial"/>
                <w:sz w:val="20"/>
              </w:rPr>
            </w:pPr>
          </w:p>
          <w:p w14:paraId="5E852650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351BBF0D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047D3676" w14:textId="77777777" w:rsidR="007E0D14" w:rsidRPr="00CE3BB7" w:rsidRDefault="007E0D14">
            <w:pPr>
              <w:jc w:val="both"/>
              <w:rPr>
                <w:rFonts w:cs="Arial"/>
                <w:b/>
                <w:sz w:val="20"/>
              </w:rPr>
            </w:pPr>
            <w:r w:rsidRPr="00CE3BB7">
              <w:rPr>
                <w:rFonts w:cs="Arial"/>
                <w:b/>
                <w:sz w:val="20"/>
              </w:rPr>
              <w:t>D</w:t>
            </w:r>
            <w:r w:rsidR="00CE3BB7">
              <w:rPr>
                <w:rFonts w:cs="Arial"/>
                <w:b/>
                <w:sz w:val="20"/>
              </w:rPr>
              <w:t xml:space="preserve">ATOS DE CONTACTO EN CASO DE </w:t>
            </w:r>
            <w:r w:rsidR="00785BDA">
              <w:rPr>
                <w:rFonts w:cs="Arial"/>
                <w:b/>
                <w:sz w:val="20"/>
              </w:rPr>
              <w:t>NECESIDAD O CONTINGENCIA</w:t>
            </w:r>
          </w:p>
          <w:p w14:paraId="529EED16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35FA42E1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</w:t>
            </w:r>
            <w:r w:rsidR="00C8075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 _</w:t>
            </w:r>
            <w:r w:rsidR="00C80751">
              <w:rPr>
                <w:rFonts w:cs="Arial"/>
                <w:sz w:val="20"/>
              </w:rPr>
              <w:t>_______________________________</w:t>
            </w:r>
            <w:r>
              <w:rPr>
                <w:rFonts w:cs="Arial"/>
                <w:sz w:val="20"/>
              </w:rPr>
              <w:t>_____________________________</w:t>
            </w:r>
          </w:p>
          <w:p w14:paraId="5CE47C11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44787935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Parente</w:t>
            </w:r>
            <w:r w:rsidR="000E5F9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co: ____________________________________________________________________ </w:t>
            </w:r>
          </w:p>
          <w:p w14:paraId="5CCEC8B5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03F6BB86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 w14:paraId="2B84A925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1B59C364" w14:textId="77777777" w:rsidR="007E0D14" w:rsidRPr="006114FA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 w14:paraId="4C157977" w14:textId="77777777" w:rsidR="0092039C" w:rsidRPr="006114FA" w:rsidRDefault="0092039C">
      <w:pPr>
        <w:jc w:val="both"/>
        <w:rPr>
          <w:rFonts w:cs="Arial"/>
          <w:sz w:val="20"/>
        </w:rPr>
      </w:pPr>
    </w:p>
    <w:p w14:paraId="6EE19C59" w14:textId="77777777"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92039C" w:rsidRPr="006114FA" w14:paraId="6BCC3576" w14:textId="77777777" w:rsidTr="00790758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0588" w14:textId="77777777" w:rsidR="00C556D8" w:rsidRDefault="00C556D8" w:rsidP="00C556D8">
            <w:pPr>
              <w:pStyle w:val="Heading"/>
              <w:rPr>
                <w:b w:val="0"/>
              </w:rPr>
            </w:pPr>
            <w:r>
              <w:t>PROGRAMA DE INTERCAMBIO ACADÉMICO LATINOAMERICANO</w:t>
            </w:r>
          </w:p>
          <w:p w14:paraId="60390E57" w14:textId="70B28508" w:rsidR="00C556D8" w:rsidRDefault="000619CA" w:rsidP="00C556D8">
            <w:pPr>
              <w:jc w:val="center"/>
              <w:rPr>
                <w:b/>
                <w:sz w:val="20"/>
              </w:rPr>
            </w:pPr>
            <w:r w:rsidRPr="000619CA">
              <w:rPr>
                <w:b/>
                <w:sz w:val="20"/>
                <w:u w:val="single"/>
              </w:rPr>
              <w:t>MOVILIDAD FÍSICA</w:t>
            </w:r>
            <w:r>
              <w:rPr>
                <w:b/>
                <w:sz w:val="20"/>
              </w:rPr>
              <w:t>-</w:t>
            </w:r>
            <w:r w:rsidR="00C556D8">
              <w:rPr>
                <w:b/>
                <w:sz w:val="20"/>
              </w:rPr>
              <w:t xml:space="preserve">CURSO </w:t>
            </w:r>
            <w:r w:rsidR="00EA009B">
              <w:rPr>
                <w:b/>
                <w:sz w:val="20"/>
              </w:rPr>
              <w:t>2</w:t>
            </w:r>
            <w:r w:rsidR="00C556D8">
              <w:rPr>
                <w:b/>
                <w:sz w:val="20"/>
              </w:rPr>
              <w:t>- 2022</w:t>
            </w:r>
          </w:p>
          <w:p w14:paraId="07E81AF1" w14:textId="77777777" w:rsidR="0092039C" w:rsidRPr="006114FA" w:rsidRDefault="0092039C">
            <w:pPr>
              <w:pStyle w:val="Ttulo4"/>
              <w:rPr>
                <w:rFonts w:cs="Arial"/>
                <w:sz w:val="20"/>
              </w:rPr>
            </w:pPr>
          </w:p>
          <w:p w14:paraId="6E5E4246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COMPROMISO PREVIO DE RECONOCIMIENTO ACADÉMICO </w:t>
            </w:r>
          </w:p>
          <w:p w14:paraId="31217682" w14:textId="77777777" w:rsidR="0092039C" w:rsidRPr="006114FA" w:rsidRDefault="0092039C">
            <w:pPr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CONTRATO DE ESTUDIOS</w:t>
            </w:r>
          </w:p>
        </w:tc>
      </w:tr>
    </w:tbl>
    <w:p w14:paraId="142BE0B6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280"/>
        <w:gridCol w:w="4400"/>
        <w:gridCol w:w="2997"/>
      </w:tblGrid>
      <w:tr w:rsidR="0092039C" w:rsidRPr="006114FA" w14:paraId="7053204C" w14:textId="77777777" w:rsidTr="00790758">
        <w:trPr>
          <w:trHeight w:hRule="exact" w:val="1270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6EDF" w14:textId="77777777" w:rsidR="0092039C" w:rsidRPr="00AE096A" w:rsidRDefault="0092039C" w:rsidP="00AE096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 w14:paraId="45A24929" w14:textId="77777777" w:rsidR="00AE096A" w:rsidRPr="00AE096A" w:rsidRDefault="00AE096A" w:rsidP="00AE096A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DDD9650" w14:textId="77777777"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Apellidos: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 </w:t>
            </w:r>
            <w:r w:rsidRPr="006114FA">
              <w:rPr>
                <w:rFonts w:cs="Arial"/>
                <w:sz w:val="20"/>
                <w:lang w:val="es-ES"/>
              </w:rPr>
              <w:t>Nombre</w:t>
            </w:r>
            <w:r w:rsidR="001727FF">
              <w:rPr>
                <w:rFonts w:cs="Arial"/>
                <w:sz w:val="20"/>
                <w:lang w:val="es-ES"/>
              </w:rPr>
              <w:t>s</w:t>
            </w:r>
            <w:r w:rsidRPr="006114FA">
              <w:rPr>
                <w:rFonts w:cs="Arial"/>
                <w:sz w:val="20"/>
                <w:lang w:val="es-ES"/>
              </w:rPr>
              <w:t>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_________________________________</w:t>
            </w:r>
            <w:r w:rsidRPr="006114FA">
              <w:rPr>
                <w:rFonts w:cs="Arial"/>
                <w:sz w:val="20"/>
                <w:lang w:val="es-ES"/>
              </w:rPr>
              <w:t xml:space="preserve"> </w:t>
            </w:r>
          </w:p>
          <w:p w14:paraId="38DC74E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C7D5C84" w14:textId="77777777" w:rsidR="0092039C" w:rsidRPr="00AE096A" w:rsidRDefault="0092039C" w:rsidP="00AE096A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Pasaporte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>/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 xml:space="preserve">DNI: </w:t>
            </w:r>
            <w:r w:rsidR="001727FF">
              <w:rPr>
                <w:rFonts w:cs="Arial"/>
                <w:sz w:val="20"/>
                <w:lang w:val="es-ES"/>
              </w:rPr>
              <w:t>___________________</w:t>
            </w:r>
            <w:r w:rsidR="00AE096A">
              <w:rPr>
                <w:rFonts w:cs="Arial"/>
                <w:sz w:val="20"/>
                <w:lang w:val="es-ES"/>
              </w:rPr>
              <w:t>_</w:t>
            </w:r>
          </w:p>
        </w:tc>
      </w:tr>
      <w:tr w:rsidR="0092039C" w:rsidRPr="006114FA" w14:paraId="2E991A83" w14:textId="77777777" w:rsidTr="00790758">
        <w:trPr>
          <w:trHeight w:hRule="exact" w:val="806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F6A0" w14:textId="77777777"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proofErr w:type="gramStart"/>
            <w:r w:rsidRPr="006114FA">
              <w:rPr>
                <w:rFonts w:cs="Arial"/>
                <w:b/>
                <w:sz w:val="20"/>
              </w:rPr>
              <w:t>ASIGNATURAS A CURSAR</w:t>
            </w:r>
            <w:proofErr w:type="gramEnd"/>
            <w:r w:rsidRPr="006114FA">
              <w:rPr>
                <w:rFonts w:cs="Arial"/>
                <w:b/>
                <w:sz w:val="20"/>
              </w:rPr>
              <w:t xml:space="preserve"> EN LA UNIVERSIDAD DE DESTINO</w:t>
            </w:r>
          </w:p>
          <w:p w14:paraId="7FA42B1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8152E4D" w14:textId="77777777"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Universi</w:t>
            </w:r>
            <w:r w:rsidR="001727FF">
              <w:rPr>
                <w:rFonts w:cs="Arial"/>
                <w:b/>
                <w:sz w:val="20"/>
              </w:rPr>
              <w:t xml:space="preserve">dad de destino: ______________________________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1727FF">
              <w:rPr>
                <w:rFonts w:cs="Arial"/>
                <w:b/>
                <w:sz w:val="20"/>
              </w:rPr>
              <w:t>___________________</w:t>
            </w:r>
          </w:p>
          <w:p w14:paraId="3F9E150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B1C83AC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E82F" w14:textId="77777777"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2FAF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39E5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E08F" w14:textId="77777777"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840601D" w14:textId="77777777" w:rsidTr="00790758">
        <w:trPr>
          <w:trHeight w:hRule="exact" w:val="42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4064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68570D2C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50CF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DA610C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6DDAA2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A066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1BE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FE44792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C88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E5188A2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96C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3EC27A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504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152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07585E0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9F48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7DDD4EB7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C03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FD7A9A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B4A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3E1C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838A72F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A3B6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559E65F1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ACD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46276E5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FEF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18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EF18084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94EF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C86D05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044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0BAFD8C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507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B5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9E25DFD" w14:textId="77777777" w:rsidTr="00790758">
        <w:trPr>
          <w:trHeight w:hRule="exact" w:val="994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44EF" w14:textId="10AFAEE1" w:rsidR="000619CA" w:rsidRPr="006114FA" w:rsidRDefault="001727FF" w:rsidP="002F1EC9">
            <w:pPr>
              <w:snapToGrid w:val="0"/>
              <w:jc w:val="both"/>
              <w:rPr>
                <w:rFonts w:cs="Arial"/>
                <w:b/>
                <w:sz w:val="20"/>
              </w:rPr>
            </w:pPr>
            <w:r w:rsidRPr="000619CA">
              <w:rPr>
                <w:rFonts w:cs="Arial"/>
                <w:b/>
                <w:sz w:val="20"/>
              </w:rPr>
              <w:t>Observaciones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</w:p>
        </w:tc>
      </w:tr>
    </w:tbl>
    <w:p w14:paraId="0C3C9299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80"/>
        <w:gridCol w:w="4400"/>
        <w:gridCol w:w="2997"/>
      </w:tblGrid>
      <w:tr w:rsidR="0092039C" w:rsidRPr="006114FA" w14:paraId="226FBC76" w14:textId="77777777" w:rsidTr="00790758">
        <w:trPr>
          <w:trHeight w:hRule="exact" w:val="746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A957" w14:textId="77777777"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proofErr w:type="gramStart"/>
            <w:r w:rsidRPr="006114FA">
              <w:rPr>
                <w:rFonts w:cs="Arial"/>
                <w:b/>
                <w:sz w:val="20"/>
              </w:rPr>
              <w:t>ASIGNATURAS A RECONOCER</w:t>
            </w:r>
            <w:proofErr w:type="gramEnd"/>
            <w:r w:rsidRPr="006114FA">
              <w:rPr>
                <w:rFonts w:cs="Arial"/>
                <w:b/>
                <w:sz w:val="20"/>
              </w:rPr>
              <w:t xml:space="preserve"> EN LA UNIVERSIDAD DE ORIGEN</w:t>
            </w:r>
          </w:p>
          <w:p w14:paraId="01FD131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64D26B2A" w14:textId="77777777" w:rsidR="0092039C" w:rsidRPr="004A4B25" w:rsidRDefault="0092039C">
            <w:pPr>
              <w:ind w:left="36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Universidad de origen: </w:t>
            </w:r>
            <w:r w:rsidR="00C80751">
              <w:rPr>
                <w:rFonts w:cs="Arial"/>
                <w:b/>
                <w:sz w:val="20"/>
              </w:rPr>
              <w:t>_____________________________</w:t>
            </w:r>
            <w:r w:rsidR="004A4B25">
              <w:rPr>
                <w:rFonts w:cs="Arial"/>
                <w:sz w:val="20"/>
              </w:rPr>
              <w:t xml:space="preserve">     </w:t>
            </w:r>
            <w:r w:rsidR="004A4B25">
              <w:rPr>
                <w:rFonts w:cs="Arial"/>
                <w:b/>
                <w:sz w:val="20"/>
              </w:rPr>
              <w:t xml:space="preserve">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C80751">
              <w:rPr>
                <w:rFonts w:cs="Arial"/>
                <w:b/>
                <w:sz w:val="20"/>
              </w:rPr>
              <w:t>__________________</w:t>
            </w:r>
          </w:p>
          <w:p w14:paraId="7766163B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7FB77B5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CB6B" w14:textId="77777777"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8576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E58C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F1FE" w14:textId="77777777"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4D6D45B" w14:textId="77777777" w:rsidTr="00790758">
        <w:trPr>
          <w:trHeight w:hRule="exact"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642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  <w:lang w:val="es-ES"/>
              </w:rPr>
            </w:pPr>
          </w:p>
          <w:p w14:paraId="130BCAEC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788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D40C71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9233E83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EA0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D2F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3EB2310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737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3644061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8508" w14:textId="77777777" w:rsidR="0092039C" w:rsidRPr="006114FA" w:rsidRDefault="0092039C" w:rsidP="004A4B25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D2A5BC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7D6C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9A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75A8154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D130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E1F702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AFA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ED8DF7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398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446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4471301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48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C8CF88A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8E8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393234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9BD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E43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A8D9A6A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0554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3261393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C0C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4F4512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2E7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408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4A4B25" w:rsidRPr="006114FA" w14:paraId="4454E6DB" w14:textId="77777777" w:rsidTr="00790758">
        <w:trPr>
          <w:trHeight w:val="3264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2003A" w14:textId="77777777" w:rsidR="002F1EC9" w:rsidRDefault="002F1EC9" w:rsidP="000619CA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43A90A0" w14:textId="7B089750" w:rsidR="000619CA" w:rsidRDefault="004A4B25" w:rsidP="000619CA">
            <w:pPr>
              <w:snapToGrid w:val="0"/>
              <w:jc w:val="both"/>
              <w:rPr>
                <w:rFonts w:cs="Arial"/>
                <w:sz w:val="20"/>
              </w:rPr>
            </w:pPr>
            <w:r w:rsidRPr="000619CA">
              <w:rPr>
                <w:rFonts w:cs="Arial"/>
                <w:b/>
                <w:sz w:val="20"/>
              </w:rPr>
              <w:t>Observaci</w:t>
            </w:r>
            <w:r w:rsidR="002F1EC9">
              <w:rPr>
                <w:rFonts w:cs="Arial"/>
                <w:b/>
                <w:sz w:val="20"/>
              </w:rPr>
              <w:t>ó</w:t>
            </w:r>
            <w:r w:rsidRPr="000619CA">
              <w:rPr>
                <w:rFonts w:cs="Arial"/>
                <w:b/>
                <w:sz w:val="20"/>
              </w:rPr>
              <w:t>n:</w:t>
            </w:r>
            <w:r w:rsidRPr="004A4B25">
              <w:rPr>
                <w:rFonts w:cs="Arial"/>
                <w:sz w:val="20"/>
              </w:rPr>
              <w:t xml:space="preserve"> </w:t>
            </w:r>
            <w:r w:rsidR="000619CA" w:rsidRPr="00573917">
              <w:rPr>
                <w:rFonts w:cs="Arial"/>
                <w:sz w:val="20"/>
              </w:rPr>
              <w:t xml:space="preserve">Se agregan al presente formulario de Inscripción ……. (Número, </w:t>
            </w:r>
            <w:r w:rsidR="000619CA" w:rsidRPr="00573917">
              <w:rPr>
                <w:rFonts w:cs="Arial"/>
                <w:b/>
                <w:sz w:val="20"/>
              </w:rPr>
              <w:t>completar</w:t>
            </w:r>
            <w:r w:rsidR="000619CA" w:rsidRPr="00573917">
              <w:rPr>
                <w:rFonts w:cs="Arial"/>
                <w:sz w:val="20"/>
              </w:rPr>
              <w:t xml:space="preserve">) notas correspondientes a profesores responsables de las Asignaturas propias del plan de Estudio y Aval de </w:t>
            </w:r>
            <w:proofErr w:type="spellStart"/>
            <w:r w:rsidR="000619CA" w:rsidRPr="00573917">
              <w:rPr>
                <w:rFonts w:cs="Arial"/>
                <w:sz w:val="20"/>
              </w:rPr>
              <w:t>Sec</w:t>
            </w:r>
            <w:proofErr w:type="spellEnd"/>
            <w:r w:rsidR="000619CA" w:rsidRPr="00573917">
              <w:rPr>
                <w:rFonts w:cs="Arial"/>
                <w:sz w:val="20"/>
              </w:rPr>
              <w:t xml:space="preserve"> Académico de la Facultad, en las que se presta conformidad de equivalencia (total o parcial) de las Asignaturas elegidas para cursar en el extranjero y/o eventualmente algún señalamiento particular para ello.</w:t>
            </w:r>
            <w:r w:rsidR="000619CA">
              <w:rPr>
                <w:rFonts w:cs="Arial"/>
                <w:sz w:val="20"/>
              </w:rPr>
              <w:t xml:space="preserve"> </w:t>
            </w:r>
          </w:p>
          <w:p w14:paraId="6106A03F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63E7B49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360C76A9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173114C1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0F5DE0B" w14:textId="77777777" w:rsidR="000619CA" w:rsidRPr="006114F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0354331A" w14:textId="77777777" w:rsidR="000619CA" w:rsidRPr="006114F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0391D86" w14:textId="77777777" w:rsidR="000619CA" w:rsidRDefault="000619CA" w:rsidP="000619C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Firma y Sello                                                                                         Firma y Sello</w:t>
            </w:r>
          </w:p>
          <w:p w14:paraId="0569BBC3" w14:textId="3A2E768C" w:rsidR="004A4B25" w:rsidRPr="004A4B25" w:rsidRDefault="000619CA" w:rsidP="000619CA">
            <w:p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Coordinador Institucional                                          </w:t>
            </w:r>
            <w:r>
              <w:rPr>
                <w:rFonts w:cs="Arial"/>
                <w:sz w:val="20"/>
              </w:rPr>
              <w:t xml:space="preserve">          </w:t>
            </w:r>
            <w:r w:rsidRPr="006114F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 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</w:t>
            </w:r>
            <w:r>
              <w:rPr>
                <w:rFonts w:cs="Arial"/>
                <w:sz w:val="20"/>
              </w:rPr>
              <w:t xml:space="preserve">  </w:t>
            </w:r>
          </w:p>
        </w:tc>
      </w:tr>
      <w:tr w:rsidR="0092039C" w:rsidRPr="006114FA" w14:paraId="1FBC5861" w14:textId="77777777" w:rsidTr="00790758">
        <w:trPr>
          <w:trHeight w:val="662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35D" w14:textId="243B82CF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2910010" w14:textId="77777777" w:rsidR="0092039C" w:rsidRPr="006114FA" w:rsidRDefault="0092039C" w:rsidP="005F64BC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 w:rsidR="0092039C" w:rsidRPr="006114FA" w14:paraId="2E3A103F" w14:textId="77777777" w:rsidTr="00790758">
        <w:trPr>
          <w:trHeight w:hRule="exact" w:val="6982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50AA" w14:textId="7D61F9B5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22FE51EA" w14:textId="77777777" w:rsidR="005F64BC" w:rsidRPr="005F64BC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Como </w:t>
            </w:r>
            <w:proofErr w:type="gramStart"/>
            <w:r w:rsidRPr="006114FA">
              <w:rPr>
                <w:rFonts w:cs="Arial"/>
                <w:sz w:val="20"/>
                <w:lang w:val="es-ES"/>
              </w:rPr>
              <w:t>Responsable</w:t>
            </w:r>
            <w:proofErr w:type="gramEnd"/>
            <w:r w:rsidRPr="006114FA">
              <w:rPr>
                <w:rFonts w:cs="Arial"/>
                <w:sz w:val="20"/>
                <w:lang w:val="es-ES"/>
              </w:rPr>
              <w:t xml:space="preserve"> Académico de la </w:t>
            </w:r>
            <w:r w:rsidR="005F64BC">
              <w:rPr>
                <w:rFonts w:cs="Arial"/>
                <w:sz w:val="20"/>
                <w:lang w:val="es-ES"/>
              </w:rPr>
              <w:t>carrera ____________________________</w:t>
            </w:r>
            <w:r w:rsidR="00C80751">
              <w:rPr>
                <w:rFonts w:cs="Arial"/>
                <w:sz w:val="20"/>
                <w:lang w:val="es-ES"/>
              </w:rPr>
              <w:t>_____________, de (nombre de la Institución) ___________________________________________________</w:t>
            </w:r>
            <w:r w:rsidR="005F64BC">
              <w:rPr>
                <w:rFonts w:cs="Arial"/>
                <w:sz w:val="20"/>
                <w:lang w:val="es-ES"/>
              </w:rPr>
              <w:t xml:space="preserve">; </w:t>
            </w:r>
            <w:r w:rsidRPr="006114FA">
              <w:rPr>
                <w:rFonts w:cs="Arial"/>
                <w:sz w:val="20"/>
                <w:lang w:val="es-ES"/>
              </w:rPr>
              <w:t>doy mi conformidad a la movilidad del</w:t>
            </w:r>
            <w:r w:rsidR="00FD036C">
              <w:rPr>
                <w:rFonts w:cs="Arial"/>
                <w:sz w:val="20"/>
                <w:lang w:val="es-ES"/>
              </w:rPr>
              <w:t xml:space="preserve"> / la</w:t>
            </w:r>
            <w:r w:rsidRPr="006114FA">
              <w:rPr>
                <w:rFonts w:cs="Arial"/>
                <w:sz w:val="20"/>
                <w:lang w:val="es-ES"/>
              </w:rPr>
              <w:t xml:space="preserve"> estudiante </w:t>
            </w:r>
            <w:r w:rsidR="005F64BC">
              <w:rPr>
                <w:rFonts w:cs="Arial"/>
                <w:sz w:val="20"/>
                <w:lang w:val="es-ES"/>
              </w:rPr>
              <w:t>_</w:t>
            </w:r>
            <w:r w:rsidR="00C80751">
              <w:rPr>
                <w:rFonts w:cs="Arial"/>
                <w:sz w:val="20"/>
                <w:lang w:val="es-ES"/>
              </w:rPr>
              <w:t>_____</w:t>
            </w:r>
            <w:r w:rsidR="005F64BC">
              <w:rPr>
                <w:rFonts w:cs="Arial"/>
                <w:sz w:val="20"/>
                <w:lang w:val="es-ES"/>
              </w:rPr>
              <w:t>_________________________________</w:t>
            </w:r>
          </w:p>
          <w:p w14:paraId="119954C7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25616CE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BB5C5BB" w14:textId="77777777"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El mismo cursará las asignaturas </w:t>
            </w:r>
            <w:r w:rsidR="005F64BC">
              <w:rPr>
                <w:rFonts w:cs="Arial"/>
                <w:sz w:val="20"/>
                <w:lang w:val="es-ES"/>
              </w:rPr>
              <w:t>del</w:t>
            </w:r>
            <w:r w:rsidRPr="006114FA">
              <w:rPr>
                <w:rFonts w:cs="Arial"/>
                <w:sz w:val="20"/>
                <w:lang w:val="es-ES"/>
              </w:rPr>
              <w:t xml:space="preserve"> punto 2 de este documento </w:t>
            </w:r>
            <w:r w:rsidRPr="006114FA"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 w:rsidRPr="006114FA">
              <w:rPr>
                <w:rFonts w:cs="Arial"/>
                <w:sz w:val="20"/>
                <w:lang w:val="es-ES"/>
              </w:rPr>
              <w:t xml:space="preserve">, siempre y cuando </w:t>
            </w:r>
            <w:r w:rsidR="005F64BC">
              <w:rPr>
                <w:rFonts w:cs="Arial"/>
                <w:sz w:val="20"/>
                <w:lang w:val="es-ES"/>
              </w:rPr>
              <w:t>supere los exámenes o pruebas correspondientes en</w:t>
            </w:r>
            <w:r w:rsidRPr="006114FA">
              <w:rPr>
                <w:rFonts w:cs="Arial"/>
                <w:sz w:val="20"/>
                <w:lang w:val="es-ES"/>
              </w:rPr>
              <w:t xml:space="preserve"> la Universidad de destino.</w:t>
            </w:r>
          </w:p>
          <w:p w14:paraId="076FA287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60BAD7CD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AF5CD9A" w14:textId="77777777" w:rsidR="0092039C" w:rsidRPr="006114FA" w:rsidRDefault="006061C6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</w:t>
            </w:r>
            <w:r w:rsidR="0092039C" w:rsidRPr="006114FA">
              <w:rPr>
                <w:rFonts w:cs="Arial"/>
                <w:sz w:val="20"/>
                <w:lang w:val="es-ES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>
              <w:rPr>
                <w:rFonts w:cs="Arial"/>
                <w:sz w:val="20"/>
                <w:lang w:val="es-ES"/>
              </w:rPr>
              <w:t xml:space="preserve"> a nivel Institucional</w:t>
            </w:r>
            <w:r w:rsidR="0092039C" w:rsidRPr="006114FA">
              <w:rPr>
                <w:rFonts w:cs="Arial"/>
                <w:sz w:val="20"/>
                <w:lang w:val="es-ES"/>
              </w:rPr>
              <w:t>.</w:t>
            </w:r>
          </w:p>
          <w:p w14:paraId="42DD8FFF" w14:textId="77777777"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8E9F7A3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52CE056D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4B2FEF0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3512A5B9" w14:textId="77777777" w:rsidR="00790758" w:rsidRDefault="00790758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76C72AA" w14:textId="77777777" w:rsidR="00790758" w:rsidRDefault="00790758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1EB1CF3" w14:textId="77777777" w:rsidR="00B0796D" w:rsidRDefault="00B0796D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9BC2AAE" w14:textId="334F46DC" w:rsidR="00966822" w:rsidRPr="00966822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 w:rsidRPr="00966822">
              <w:rPr>
                <w:rFonts w:cs="Arial"/>
                <w:sz w:val="20"/>
                <w:lang w:val="es-ES"/>
              </w:rPr>
              <w:t>Prof. ………………………………………</w:t>
            </w:r>
            <w:proofErr w:type="gramStart"/>
            <w:r w:rsidRPr="00966822">
              <w:rPr>
                <w:rFonts w:cs="Arial"/>
                <w:sz w:val="20"/>
                <w:lang w:val="es-ES"/>
              </w:rPr>
              <w:t>…….</w:t>
            </w:r>
            <w:proofErr w:type="gramEnd"/>
            <w:r w:rsidRPr="00966822">
              <w:rPr>
                <w:rFonts w:cs="Arial"/>
                <w:sz w:val="20"/>
                <w:lang w:val="es-ES"/>
              </w:rPr>
              <w:t xml:space="preserve">.             Prof. Melina A. Talano </w:t>
            </w:r>
          </w:p>
          <w:p w14:paraId="635662EB" w14:textId="541587A8" w:rsidR="00966822" w:rsidRPr="00966822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Nombre y firma del </w:t>
            </w:r>
            <w:proofErr w:type="gramStart"/>
            <w:r w:rsidR="00966822">
              <w:rPr>
                <w:rFonts w:cs="Arial"/>
                <w:sz w:val="20"/>
                <w:lang w:val="es-ES"/>
              </w:rPr>
              <w:t>Secretario</w:t>
            </w:r>
            <w:proofErr w:type="gramEnd"/>
            <w:r w:rsidR="00966822">
              <w:rPr>
                <w:rFonts w:cs="Arial"/>
                <w:sz w:val="20"/>
                <w:lang w:val="es-ES"/>
              </w:rPr>
              <w:t xml:space="preserve">/a Académico/a           Secretaria de Posgrado y Cooperación Internacional </w:t>
            </w:r>
          </w:p>
          <w:p w14:paraId="616E908E" w14:textId="77777777" w:rsidR="00966822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eastAsia="Arial" w:cs="Arial"/>
                <w:sz w:val="20"/>
                <w:lang w:val="es-ES"/>
              </w:rPr>
              <w:t>Facultad ………………………………………</w:t>
            </w:r>
            <w:proofErr w:type="gramStart"/>
            <w:r>
              <w:rPr>
                <w:rFonts w:eastAsia="Arial" w:cs="Arial"/>
                <w:sz w:val="20"/>
                <w:lang w:val="es-ES"/>
              </w:rPr>
              <w:t>…….</w:t>
            </w:r>
            <w:proofErr w:type="gramEnd"/>
            <w:r>
              <w:rPr>
                <w:rFonts w:eastAsia="Arial" w:cs="Arial"/>
                <w:sz w:val="20"/>
                <w:lang w:val="es-ES"/>
              </w:rPr>
              <w:t xml:space="preserve">.       </w:t>
            </w:r>
            <w:r w:rsidRPr="006114FA">
              <w:rPr>
                <w:rFonts w:cs="Arial"/>
                <w:sz w:val="20"/>
                <w:lang w:val="es-ES"/>
              </w:rPr>
              <w:t>Universidad</w:t>
            </w:r>
            <w:r>
              <w:rPr>
                <w:rFonts w:cs="Arial"/>
                <w:sz w:val="20"/>
                <w:lang w:val="es-ES"/>
              </w:rPr>
              <w:t xml:space="preserve"> Nacional de Río Cuarto</w:t>
            </w:r>
          </w:p>
          <w:p w14:paraId="605D79BB" w14:textId="31248D8F" w:rsidR="0092039C" w:rsidRPr="006114FA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Un</w:t>
            </w:r>
            <w:r w:rsidR="0092039C" w:rsidRPr="006114FA">
              <w:rPr>
                <w:rFonts w:cs="Arial"/>
                <w:sz w:val="20"/>
                <w:lang w:val="es-ES"/>
              </w:rPr>
              <w:t xml:space="preserve">iversidad </w:t>
            </w:r>
            <w:r>
              <w:rPr>
                <w:rFonts w:cs="Arial"/>
                <w:sz w:val="20"/>
                <w:lang w:val="es-ES"/>
              </w:rPr>
              <w:t xml:space="preserve">Nacional de Río Cuarto            </w:t>
            </w:r>
            <w:r w:rsidR="00C80751">
              <w:rPr>
                <w:rFonts w:cs="Arial"/>
                <w:sz w:val="20"/>
                <w:lang w:val="es-ES"/>
              </w:rPr>
              <w:t xml:space="preserve">             </w:t>
            </w:r>
            <w:r w:rsidR="009D1521">
              <w:rPr>
                <w:rFonts w:cs="Arial"/>
                <w:sz w:val="20"/>
                <w:lang w:val="es-ES"/>
              </w:rPr>
              <w:t xml:space="preserve">  </w:t>
            </w:r>
          </w:p>
          <w:p w14:paraId="7D13E6C1" w14:textId="77777777" w:rsidR="0092039C" w:rsidRPr="009D1521" w:rsidRDefault="00C8075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</w:t>
            </w:r>
            <w:r w:rsidR="009D1521">
              <w:rPr>
                <w:rFonts w:cs="Arial"/>
                <w:sz w:val="20"/>
                <w:lang w:val="es-ES"/>
              </w:rPr>
              <w:t>_</w:t>
            </w:r>
            <w:r w:rsidR="007D268F">
              <w:rPr>
                <w:rFonts w:cs="Arial"/>
                <w:sz w:val="20"/>
                <w:lang w:val="es-ES"/>
              </w:rPr>
              <w:t xml:space="preserve">           </w:t>
            </w:r>
            <w:r>
              <w:rPr>
                <w:rFonts w:cs="Arial"/>
                <w:sz w:val="20"/>
                <w:lang w:val="es-ES"/>
              </w:rPr>
              <w:t xml:space="preserve">  </w:t>
            </w:r>
            <w:r w:rsidR="00696FFD">
              <w:rPr>
                <w:rFonts w:cs="Arial"/>
                <w:sz w:val="20"/>
                <w:lang w:val="es-ES"/>
              </w:rPr>
              <w:t xml:space="preserve">Lugar y fecha: </w:t>
            </w:r>
            <w:r>
              <w:rPr>
                <w:rFonts w:cs="Arial"/>
                <w:sz w:val="20"/>
                <w:lang w:val="es-ES"/>
              </w:rPr>
              <w:t>___________</w:t>
            </w:r>
            <w:r w:rsidR="00696FFD">
              <w:rPr>
                <w:rFonts w:cs="Arial"/>
                <w:sz w:val="20"/>
                <w:lang w:val="es-ES"/>
              </w:rPr>
              <w:t>, ___/___/_____</w:t>
            </w:r>
          </w:p>
          <w:p w14:paraId="7F88628F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8E03F4" w14:textId="77777777" w:rsidR="0092039C" w:rsidRDefault="0092039C">
      <w:pPr>
        <w:jc w:val="both"/>
        <w:rPr>
          <w:rFonts w:cs="Arial"/>
          <w:sz w:val="20"/>
        </w:rPr>
      </w:pPr>
    </w:p>
    <w:p w14:paraId="573A4A8E" w14:textId="77777777"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92039C" w:rsidRPr="006114FA" w14:paraId="5B87D7A4" w14:textId="77777777" w:rsidTr="00A31B28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1C26" w14:textId="77777777" w:rsidR="0092039C" w:rsidRPr="006114FA" w:rsidRDefault="0092039C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4683D398" w14:textId="77777777" w:rsidR="0092039C" w:rsidRPr="006114FA" w:rsidRDefault="00B319B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</w:t>
            </w:r>
            <w:r w:rsidR="0092039C" w:rsidRPr="006114FA">
              <w:rPr>
                <w:rFonts w:cs="Arial"/>
                <w:b/>
                <w:sz w:val="20"/>
              </w:rPr>
              <w:t xml:space="preserve"> DEL ESTUDIANTE</w:t>
            </w:r>
          </w:p>
          <w:p w14:paraId="4A59366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380C83C" w14:textId="77777777" w:rsidTr="00EA009B">
        <w:trPr>
          <w:trHeight w:hRule="exact" w:val="9423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957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83A6C0B" w14:textId="77777777" w:rsidR="0092039C" w:rsidRPr="006114FA" w:rsidRDefault="0092039C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El estudiante beneficiario del Programa</w:t>
            </w:r>
            <w:r w:rsidR="00B319BA">
              <w:rPr>
                <w:rFonts w:cs="Arial"/>
                <w:sz w:val="20"/>
              </w:rPr>
              <w:t xml:space="preserve"> de Intercambio Académico Latinoamericano (P.I.L.A.)</w:t>
            </w:r>
            <w:r w:rsidRPr="006114FA">
              <w:rPr>
                <w:rFonts w:cs="Arial"/>
                <w:sz w:val="20"/>
              </w:rPr>
              <w:t xml:space="preserve"> se compromete a cursar el programa de estudios acordado</w:t>
            </w:r>
            <w:r w:rsidR="00B319BA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durante el período de movilidad es</w:t>
            </w:r>
            <w:r w:rsidR="00A31B28" w:rsidRPr="006114FA">
              <w:rPr>
                <w:rFonts w:cs="Arial"/>
                <w:sz w:val="20"/>
              </w:rPr>
              <w:t xml:space="preserve">tablecido desde </w:t>
            </w:r>
            <w:r w:rsidR="00B319BA">
              <w:rPr>
                <w:rFonts w:cs="Arial"/>
                <w:sz w:val="20"/>
              </w:rPr>
              <w:t>(mes y año)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B319BA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B319BA">
              <w:rPr>
                <w:rFonts w:cs="Arial"/>
                <w:sz w:val="20"/>
              </w:rPr>
              <w:t>(</w:t>
            </w:r>
            <w:r w:rsidRPr="006114FA">
              <w:rPr>
                <w:rFonts w:cs="Arial"/>
                <w:sz w:val="20"/>
              </w:rPr>
              <w:t xml:space="preserve">mes </w:t>
            </w:r>
            <w:r w:rsidR="00B319BA">
              <w:rPr>
                <w:rFonts w:cs="Arial"/>
                <w:sz w:val="20"/>
              </w:rPr>
              <w:t>y año) ____/________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144FA0D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DDB00F9" w14:textId="77777777" w:rsidR="0092039C" w:rsidRDefault="0092039C">
            <w:pPr>
              <w:pStyle w:val="Textoindependiente2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El beneficiario deberá comunicar de inmediato a</w:t>
            </w:r>
            <w:r w:rsidR="007D268F">
              <w:rPr>
                <w:rFonts w:cs="Arial"/>
                <w:sz w:val="20"/>
              </w:rPr>
              <w:t xml:space="preserve"> la Institución</w:t>
            </w:r>
            <w:r w:rsidR="00B0796D">
              <w:rPr>
                <w:rFonts w:cs="Arial"/>
                <w:sz w:val="20"/>
              </w:rPr>
              <w:t xml:space="preserve"> </w:t>
            </w:r>
            <w:r w:rsidR="007D268F">
              <w:rPr>
                <w:rFonts w:cs="Arial"/>
                <w:sz w:val="20"/>
              </w:rPr>
              <w:t>de origen</w:t>
            </w:r>
            <w:r w:rsidR="00B0796D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todo cambio en el programa propuesto originalmente, que estará sujeto a la aprobación de los coordinadores de las respectivas universidades (de destino y de origen).</w:t>
            </w:r>
          </w:p>
          <w:p w14:paraId="65C11D42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14:paraId="3C8C4DC9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14:paraId="6D90E591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14:paraId="6AC3EBCD" w14:textId="77777777" w:rsidR="00740CDE" w:rsidRPr="006114FA" w:rsidRDefault="00740CDE">
            <w:pPr>
              <w:pStyle w:val="Textoindependiente2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beneficiario del Programa se compromete con su Universidad de origen, a participar y acompañar a los estudiantes extranjeros que arriben a la </w:t>
            </w:r>
            <w:r w:rsidR="007D268F">
              <w:rPr>
                <w:rFonts w:cs="Arial"/>
                <w:sz w:val="20"/>
              </w:rPr>
              <w:t>Institución</w:t>
            </w:r>
            <w:r>
              <w:rPr>
                <w:rFonts w:cs="Arial"/>
                <w:sz w:val="20"/>
              </w:rPr>
              <w:t xml:space="preserve"> en el marco de los Programas de intercambio (</w:t>
            </w:r>
            <w:r w:rsidR="00EF0459">
              <w:rPr>
                <w:rFonts w:cs="Arial"/>
                <w:sz w:val="20"/>
              </w:rPr>
              <w:t>este u otro</w:t>
            </w:r>
            <w:r>
              <w:rPr>
                <w:rFonts w:cs="Arial"/>
                <w:sz w:val="20"/>
              </w:rPr>
              <w:t>), al menos durante un año a partir de la finalización de su estancia académica en el exterior.</w:t>
            </w:r>
          </w:p>
          <w:p w14:paraId="793A08B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26C3363" w14:textId="77777777" w:rsidR="0092039C" w:rsidRPr="006114FA" w:rsidRDefault="0092039C">
            <w:pPr>
              <w:pStyle w:val="Textoindependiente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 w14:paraId="4BFC22B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2CCF12B" w14:textId="77777777" w:rsidR="0092039C" w:rsidRPr="006114FA" w:rsidRDefault="000E5F93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Asimismo,</w:t>
            </w:r>
            <w:r w:rsidR="0092039C" w:rsidRPr="006114FA">
              <w:rPr>
                <w:rFonts w:cs="Arial"/>
                <w:sz w:val="20"/>
              </w:rPr>
              <w:t xml:space="preserve"> se compromete a regresar a su universidad de origen finalizado el período de movilidad.</w:t>
            </w:r>
          </w:p>
          <w:p w14:paraId="2B4CCFE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CD14748" w14:textId="77777777" w:rsidR="0092039C" w:rsidRPr="006114FA" w:rsidRDefault="00C1613D" w:rsidP="00C1613D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C1613D">
              <w:rPr>
                <w:rFonts w:cs="Arial"/>
                <w:sz w:val="20"/>
                <w:highlight w:val="yellow"/>
              </w:rPr>
              <w:t>En caso de ser necesario</w:t>
            </w:r>
            <w:r w:rsidR="00122814">
              <w:rPr>
                <w:rFonts w:cs="Arial"/>
                <w:sz w:val="20"/>
                <w:highlight w:val="yellow"/>
              </w:rPr>
              <w:t>,</w:t>
            </w:r>
            <w:r w:rsidRPr="00C1613D">
              <w:rPr>
                <w:rFonts w:cs="Arial"/>
                <w:sz w:val="20"/>
                <w:highlight w:val="yellow"/>
              </w:rPr>
              <w:t xml:space="preserve"> la universidad podrá agregar otras cláusulas</w:t>
            </w:r>
            <w:r w:rsidR="00122814">
              <w:rPr>
                <w:rFonts w:cs="Arial"/>
                <w:sz w:val="20"/>
                <w:highlight w:val="yellow"/>
              </w:rPr>
              <w:t xml:space="preserve"> que </w:t>
            </w:r>
            <w:r>
              <w:rPr>
                <w:rFonts w:cs="Arial"/>
                <w:sz w:val="20"/>
                <w:highlight w:val="yellow"/>
              </w:rPr>
              <w:t xml:space="preserve">considere </w:t>
            </w:r>
            <w:r w:rsidR="00122814">
              <w:rPr>
                <w:rFonts w:cs="Arial"/>
                <w:sz w:val="20"/>
                <w:highlight w:val="yellow"/>
              </w:rPr>
              <w:t>nece</w:t>
            </w:r>
            <w:r w:rsidRPr="00C1613D">
              <w:rPr>
                <w:rFonts w:cs="Arial"/>
                <w:sz w:val="20"/>
                <w:highlight w:val="yellow"/>
              </w:rPr>
              <w:t>sarias para un intercambio positivo.</w:t>
            </w:r>
            <w:r>
              <w:rPr>
                <w:rFonts w:cs="Arial"/>
                <w:sz w:val="20"/>
              </w:rPr>
              <w:t xml:space="preserve">   </w:t>
            </w:r>
          </w:p>
          <w:p w14:paraId="43A877FD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310FEECA" w14:textId="77777777" w:rsidR="00FD036C" w:rsidRDefault="00FD036C">
            <w:pPr>
              <w:jc w:val="both"/>
              <w:rPr>
                <w:rFonts w:cs="Arial"/>
                <w:sz w:val="20"/>
              </w:rPr>
            </w:pPr>
          </w:p>
          <w:p w14:paraId="4B4898F8" w14:textId="77777777" w:rsidR="00FD036C" w:rsidRDefault="00FD036C">
            <w:pPr>
              <w:jc w:val="both"/>
              <w:rPr>
                <w:rFonts w:cs="Arial"/>
                <w:sz w:val="20"/>
              </w:rPr>
            </w:pPr>
          </w:p>
          <w:p w14:paraId="7DFCEF48" w14:textId="77777777" w:rsidR="00EA009B" w:rsidRDefault="00EA009B">
            <w:pPr>
              <w:jc w:val="both"/>
              <w:rPr>
                <w:rFonts w:cs="Arial"/>
                <w:sz w:val="20"/>
              </w:rPr>
            </w:pPr>
          </w:p>
          <w:p w14:paraId="6B74889A" w14:textId="77777777" w:rsidR="00EA009B" w:rsidRDefault="00EA009B">
            <w:pPr>
              <w:jc w:val="both"/>
              <w:rPr>
                <w:rFonts w:cs="Arial"/>
                <w:sz w:val="20"/>
              </w:rPr>
            </w:pPr>
          </w:p>
          <w:p w14:paraId="3B2136EA" w14:textId="77777777" w:rsidR="00832985" w:rsidRPr="006114FA" w:rsidRDefault="00832985">
            <w:pPr>
              <w:jc w:val="both"/>
              <w:rPr>
                <w:rFonts w:cs="Arial"/>
                <w:sz w:val="20"/>
              </w:rPr>
            </w:pPr>
          </w:p>
          <w:p w14:paraId="04447A2A" w14:textId="77777777" w:rsidR="0092039C" w:rsidRPr="006114FA" w:rsidRDefault="00A70895" w:rsidP="00A7089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92039C" w:rsidRPr="006114FA">
              <w:rPr>
                <w:rFonts w:cs="Arial"/>
                <w:sz w:val="20"/>
              </w:rPr>
              <w:t>irma del estudiante:</w:t>
            </w:r>
            <w:r>
              <w:rPr>
                <w:rFonts w:cs="Arial"/>
                <w:sz w:val="20"/>
              </w:rPr>
              <w:t xml:space="preserve"> ___________________________</w:t>
            </w:r>
          </w:p>
          <w:p w14:paraId="520F57DA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31AA21AF" w14:textId="77777777" w:rsidR="0092039C" w:rsidRDefault="00A70895">
            <w:pPr>
              <w:jc w:val="both"/>
              <w:rPr>
                <w:rFonts w:cs="Arial"/>
                <w:sz w:val="20"/>
              </w:rPr>
            </w:pPr>
            <w:r w:rsidRPr="00A70895">
              <w:rPr>
                <w:rFonts w:cs="Arial"/>
                <w:sz w:val="20"/>
              </w:rPr>
              <w:t>Apellido y Nombres:</w:t>
            </w:r>
            <w:r>
              <w:rPr>
                <w:rFonts w:cs="Arial"/>
                <w:sz w:val="20"/>
              </w:rPr>
              <w:t xml:space="preserve"> _______________________________________________________________</w:t>
            </w:r>
          </w:p>
          <w:p w14:paraId="66DB0818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7BD27288" w14:textId="77777777" w:rsidR="00A70895" w:rsidRPr="00A70895" w:rsidRDefault="00A70895" w:rsidP="007D268F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Lugar y fecha: </w:t>
            </w:r>
            <w:r w:rsidR="007D268F">
              <w:rPr>
                <w:rFonts w:cs="Arial"/>
                <w:sz w:val="20"/>
              </w:rPr>
              <w:t>__________________</w:t>
            </w:r>
            <w:r>
              <w:rPr>
                <w:rFonts w:cs="Arial"/>
                <w:sz w:val="20"/>
              </w:rPr>
              <w:t>, ____/____/________</w:t>
            </w:r>
          </w:p>
        </w:tc>
      </w:tr>
    </w:tbl>
    <w:p w14:paraId="0E8E9751" w14:textId="77777777" w:rsidR="0092039C" w:rsidRPr="006114FA" w:rsidRDefault="0092039C">
      <w:pPr>
        <w:pStyle w:val="Epgrafe1"/>
        <w:rPr>
          <w:rFonts w:cs="Arial"/>
          <w:sz w:val="20"/>
        </w:rPr>
      </w:pPr>
    </w:p>
    <w:p w14:paraId="0F4FB906" w14:textId="77777777" w:rsidR="0092039C" w:rsidRDefault="0092039C">
      <w:pPr>
        <w:jc w:val="both"/>
        <w:rPr>
          <w:rFonts w:cs="Arial"/>
          <w:sz w:val="20"/>
        </w:rPr>
      </w:pPr>
    </w:p>
    <w:p w14:paraId="0079D04F" w14:textId="77777777" w:rsidR="00FD036C" w:rsidRDefault="00FD036C">
      <w:pPr>
        <w:jc w:val="both"/>
        <w:rPr>
          <w:rFonts w:cs="Arial"/>
          <w:sz w:val="20"/>
        </w:rPr>
      </w:pPr>
    </w:p>
    <w:p w14:paraId="0275EC30" w14:textId="70A96810" w:rsidR="00EA009B" w:rsidRDefault="00EA009B">
      <w:pPr>
        <w:suppressAutoHyphens w:val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E0A3236" w14:textId="77777777" w:rsidR="00FD036C" w:rsidRDefault="00FD036C">
      <w:pPr>
        <w:jc w:val="both"/>
        <w:rPr>
          <w:rFonts w:cs="Arial"/>
          <w:sz w:val="20"/>
        </w:rPr>
      </w:pPr>
    </w:p>
    <w:p w14:paraId="00F2AFE7" w14:textId="77777777" w:rsidR="00FD036C" w:rsidRDefault="00FD036C">
      <w:pPr>
        <w:jc w:val="both"/>
        <w:rPr>
          <w:rFonts w:cs="Arial"/>
          <w:sz w:val="20"/>
        </w:rPr>
      </w:pPr>
    </w:p>
    <w:p w14:paraId="42ED40CC" w14:textId="77777777" w:rsidR="0003336D" w:rsidRPr="006114FA" w:rsidRDefault="0003336D">
      <w:pPr>
        <w:jc w:val="both"/>
        <w:rPr>
          <w:rFonts w:cs="Arial"/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2"/>
      </w:tblGrid>
      <w:tr w:rsidR="0092039C" w:rsidRPr="006114FA" w14:paraId="6F834200" w14:textId="77777777"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B2D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6168CF0D" w14:textId="77777777" w:rsidR="0092039C" w:rsidRPr="006114FA" w:rsidRDefault="0003336D" w:rsidP="0003336D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 xml:space="preserve">MODIFICACIONES AL 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>CONTRATO DE ESTUDIOS PROPUEST</w:t>
            </w:r>
            <w:r>
              <w:rPr>
                <w:rFonts w:cs="Arial"/>
                <w:b/>
                <w:sz w:val="20"/>
                <w:lang w:val="es-ES"/>
              </w:rPr>
              <w:t>O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 xml:space="preserve"> ORIGINALMENTE</w:t>
            </w:r>
          </w:p>
          <w:p w14:paraId="0CDC039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</w:tbl>
    <w:p w14:paraId="1987DB09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272"/>
        <w:gridCol w:w="2544"/>
        <w:gridCol w:w="1644"/>
      </w:tblGrid>
      <w:tr w:rsidR="00E46F3A" w:rsidRPr="006114FA" w14:paraId="7FC8E56E" w14:textId="77777777" w:rsidTr="00E46F3A">
        <w:trPr>
          <w:cantSplit/>
          <w:trHeight w:hRule="exact" w:val="31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A471" w14:textId="77777777" w:rsidR="00E46F3A" w:rsidRPr="006114FA" w:rsidRDefault="00E46F3A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310F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D428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D5DA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D2FF51E" w14:textId="77777777">
        <w:trPr>
          <w:cantSplit/>
          <w:trHeight w:hRule="exact" w:val="562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9F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7E97FF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Anuladas</w:t>
            </w:r>
          </w:p>
          <w:p w14:paraId="33DEFFE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D3E1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9CC107E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4A17CA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F19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5A0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272BBE0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4A13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B45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BD5183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90E09C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32C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89A85B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7B0952C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F2E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BA7D0B3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FFE1B8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6CD09BF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2BD5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71B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E8AF2B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38F092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554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156F6B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04351E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BDB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7E01B8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B8CE228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48C4152" w14:textId="77777777" w:rsidTr="00E46F3A">
        <w:trPr>
          <w:cantSplit/>
          <w:trHeight w:val="604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CFD6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1610A5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Añadidas</w:t>
            </w:r>
          </w:p>
          <w:p w14:paraId="12D6EEB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E26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A5C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B6913B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926203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821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FC1C1A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730572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3AC2476" w14:textId="77777777" w:rsidTr="00E46F3A">
        <w:trPr>
          <w:cantSplit/>
          <w:trHeight w:val="331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AB93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F68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7396D0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117BDC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F273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57D1558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AA8BCA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A17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6B44EE6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E79D9F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8C5B825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9822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4552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77BFCB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0A9B76A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355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6C28FA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10CF21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8F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4552BE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6281632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013FD3E2" w14:textId="77777777" w:rsidTr="00471C96">
        <w:trPr>
          <w:trHeight w:hRule="exact" w:val="2743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2946" w14:textId="77777777" w:rsidR="0092039C" w:rsidRPr="006114FA" w:rsidRDefault="00A31B28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ORIGEN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5CDA475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CF061AC" w14:textId="77777777" w:rsidR="00FD036C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de la Institución de Origen: </w:t>
            </w:r>
            <w:r w:rsidR="007D268F">
              <w:rPr>
                <w:rFonts w:cs="Arial"/>
                <w:sz w:val="20"/>
              </w:rPr>
              <w:t>____________________________</w:t>
            </w:r>
            <w:r w:rsidR="006E6854">
              <w:rPr>
                <w:rFonts w:cs="Arial"/>
                <w:sz w:val="20"/>
              </w:rPr>
              <w:t xml:space="preserve">   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7D268F">
              <w:rPr>
                <w:rFonts w:cs="Arial"/>
                <w:sz w:val="20"/>
              </w:rPr>
              <w:t>_______________</w:t>
            </w:r>
          </w:p>
          <w:p w14:paraId="6CDFE7BC" w14:textId="77777777" w:rsidR="00FD036C" w:rsidRPr="006114FA" w:rsidRDefault="00FD036C">
            <w:pPr>
              <w:jc w:val="both"/>
              <w:rPr>
                <w:rFonts w:cs="Arial"/>
                <w:sz w:val="20"/>
              </w:rPr>
            </w:pPr>
          </w:p>
          <w:p w14:paraId="64CA18D9" w14:textId="77777777"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82818E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7550D246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89FBEA4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6361731E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firma del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     </w:t>
            </w:r>
            <w:r w:rsidR="00770E72">
              <w:rPr>
                <w:rFonts w:cs="Arial"/>
                <w:sz w:val="20"/>
              </w:rPr>
              <w:t xml:space="preserve"> </w:t>
            </w:r>
            <w:r w:rsidRPr="006114FA">
              <w:rPr>
                <w:rFonts w:cs="Arial"/>
                <w:sz w:val="20"/>
              </w:rPr>
              <w:t xml:space="preserve">       Nombre y firma del Coordinador Institucional</w:t>
            </w:r>
          </w:p>
          <w:p w14:paraId="2C8A221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770E72">
              <w:rPr>
                <w:rFonts w:cs="Arial"/>
                <w:sz w:val="20"/>
              </w:rPr>
              <w:t xml:space="preserve"> </w:t>
            </w:r>
            <w:r w:rsidR="00CD054B">
              <w:rPr>
                <w:rFonts w:cs="Arial"/>
                <w:sz w:val="20"/>
              </w:rPr>
              <w:t>____/____/________</w:t>
            </w:r>
            <w:r w:rsidR="00770E72">
              <w:rPr>
                <w:rFonts w:cs="Arial"/>
                <w:sz w:val="20"/>
              </w:rPr>
              <w:t xml:space="preserve">                                     </w:t>
            </w:r>
            <w:r w:rsidR="000E5F93">
              <w:rPr>
                <w:rFonts w:cs="Arial"/>
                <w:sz w:val="20"/>
              </w:rPr>
              <w:t xml:space="preserve"> </w:t>
            </w:r>
            <w:r w:rsidR="00770E72" w:rsidRPr="006114FA">
              <w:rPr>
                <w:rFonts w:cs="Arial"/>
                <w:sz w:val="20"/>
              </w:rPr>
              <w:t>Fecha:</w:t>
            </w:r>
            <w:r w:rsidR="00CD054B">
              <w:rPr>
                <w:rFonts w:cs="Arial"/>
                <w:sz w:val="20"/>
              </w:rPr>
              <w:t xml:space="preserve"> ____/____/________</w:t>
            </w:r>
          </w:p>
          <w:p w14:paraId="4A498353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  <w:tr w:rsidR="0092039C" w:rsidRPr="006114FA" w14:paraId="10E2703B" w14:textId="77777777" w:rsidTr="00966822">
        <w:trPr>
          <w:trHeight w:val="4709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3895" w14:textId="77777777" w:rsidR="0092039C" w:rsidRPr="006114FA" w:rsidRDefault="00CF232D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DESTINO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6B77577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5C624894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de la Institución de Destino</w:t>
            </w:r>
            <w:r w:rsidR="00832B8B">
              <w:rPr>
                <w:rFonts w:cs="Arial"/>
                <w:sz w:val="20"/>
              </w:rPr>
              <w:t>: __________</w:t>
            </w:r>
            <w:r w:rsidR="007D268F">
              <w:rPr>
                <w:rFonts w:cs="Arial"/>
                <w:sz w:val="20"/>
              </w:rPr>
              <w:t>____</w:t>
            </w:r>
            <w:r w:rsidR="00832B8B">
              <w:rPr>
                <w:rFonts w:cs="Arial"/>
                <w:sz w:val="20"/>
              </w:rPr>
              <w:t xml:space="preserve">___________________________________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832B8B">
              <w:rPr>
                <w:rFonts w:cs="Arial"/>
                <w:sz w:val="20"/>
              </w:rPr>
              <w:t>_____________________</w:t>
            </w:r>
          </w:p>
          <w:p w14:paraId="418732C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7AB2D98C" w14:textId="77777777"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programa o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A50BBFB" w14:textId="77777777"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14:paraId="46486A38" w14:textId="77777777"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14:paraId="631FBE9C" w14:textId="77777777" w:rsidR="00832B8B" w:rsidRPr="006114FA" w:rsidRDefault="00832B8B">
            <w:pPr>
              <w:jc w:val="both"/>
              <w:rPr>
                <w:rFonts w:cs="Arial"/>
                <w:sz w:val="20"/>
              </w:rPr>
            </w:pPr>
          </w:p>
          <w:p w14:paraId="53E03F76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firma del </w:t>
            </w:r>
            <w:proofErr w:type="gramStart"/>
            <w:r w:rsidRPr="006114FA">
              <w:rPr>
                <w:rFonts w:cs="Arial"/>
                <w:sz w:val="20"/>
              </w:rPr>
              <w:t>Responsable</w:t>
            </w:r>
            <w:proofErr w:type="gramEnd"/>
            <w:r w:rsidRPr="006114FA">
              <w:rPr>
                <w:rFonts w:cs="Arial"/>
                <w:sz w:val="20"/>
              </w:rPr>
              <w:t xml:space="preserve"> Académico             Nombre y firma del Coordinador Institucional</w:t>
            </w:r>
          </w:p>
          <w:p w14:paraId="5CEF7512" w14:textId="77777777" w:rsidR="0092039C" w:rsidRPr="006114FA" w:rsidRDefault="004B223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Fecha: ____/____/________                                    </w:t>
            </w:r>
            <w:r w:rsidR="000E5F93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Fecha: ____/____/________</w:t>
            </w:r>
          </w:p>
          <w:p w14:paraId="696B2042" w14:textId="77777777" w:rsidR="004B2232" w:rsidRDefault="004B2232">
            <w:pPr>
              <w:jc w:val="both"/>
              <w:rPr>
                <w:rFonts w:cs="Arial"/>
                <w:sz w:val="20"/>
              </w:rPr>
            </w:pPr>
          </w:p>
          <w:p w14:paraId="4DC17352" w14:textId="77777777" w:rsidR="004B2232" w:rsidRDefault="004B2232">
            <w:pPr>
              <w:jc w:val="both"/>
              <w:rPr>
                <w:rFonts w:cs="Arial"/>
                <w:sz w:val="20"/>
              </w:rPr>
            </w:pPr>
          </w:p>
          <w:p w14:paraId="1E4AF8D7" w14:textId="77777777" w:rsidR="00966822" w:rsidRDefault="00966822">
            <w:pPr>
              <w:jc w:val="both"/>
              <w:rPr>
                <w:rFonts w:cs="Arial"/>
                <w:sz w:val="20"/>
              </w:rPr>
            </w:pPr>
          </w:p>
          <w:p w14:paraId="3D391231" w14:textId="77777777" w:rsidR="00966822" w:rsidRDefault="00966822">
            <w:pPr>
              <w:jc w:val="both"/>
              <w:rPr>
                <w:rFonts w:cs="Arial"/>
                <w:sz w:val="20"/>
              </w:rPr>
            </w:pPr>
          </w:p>
          <w:p w14:paraId="1171E77C" w14:textId="77777777" w:rsidR="00374433" w:rsidRDefault="00374433">
            <w:pPr>
              <w:jc w:val="both"/>
              <w:rPr>
                <w:rFonts w:cs="Arial"/>
                <w:sz w:val="20"/>
              </w:rPr>
            </w:pPr>
          </w:p>
          <w:p w14:paraId="59CA3997" w14:textId="77777777" w:rsidR="0092039C" w:rsidRPr="006114FA" w:rsidRDefault="0092039C" w:rsidP="004B2232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Estudiante</w:t>
            </w:r>
          </w:p>
          <w:p w14:paraId="3E1042E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4B2232">
              <w:rPr>
                <w:rFonts w:cs="Arial"/>
                <w:sz w:val="20"/>
              </w:rPr>
              <w:t xml:space="preserve"> ____/____/________</w:t>
            </w:r>
          </w:p>
        </w:tc>
      </w:tr>
    </w:tbl>
    <w:p w14:paraId="59F84DA4" w14:textId="77777777" w:rsidR="0092039C" w:rsidRPr="006114FA" w:rsidRDefault="0092039C" w:rsidP="00471C96">
      <w:pPr>
        <w:jc w:val="both"/>
        <w:rPr>
          <w:rFonts w:cs="Arial"/>
          <w:sz w:val="20"/>
        </w:rPr>
      </w:pPr>
    </w:p>
    <w:sectPr w:rsidR="0092039C" w:rsidRPr="006114FA" w:rsidSect="000619CA">
      <w:footerReference w:type="default" r:id="rId11"/>
      <w:pgSz w:w="12240" w:h="15840"/>
      <w:pgMar w:top="851" w:right="1608" w:bottom="284" w:left="1701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E097" w14:textId="77777777" w:rsidR="0048435F" w:rsidRDefault="0048435F">
      <w:r>
        <w:separator/>
      </w:r>
    </w:p>
  </w:endnote>
  <w:endnote w:type="continuationSeparator" w:id="0">
    <w:p w14:paraId="6E17F5C4" w14:textId="77777777" w:rsidR="0048435F" w:rsidRDefault="0048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1BDF" w14:textId="7B097677" w:rsidR="00C556D8" w:rsidRPr="000619CA" w:rsidRDefault="00C556D8">
    <w:pPr>
      <w:pStyle w:val="Piedepgina"/>
      <w:jc w:val="right"/>
      <w:rPr>
        <w:sz w:val="20"/>
      </w:rPr>
    </w:pPr>
    <w:r w:rsidRPr="000619CA">
      <w:rPr>
        <w:sz w:val="20"/>
      </w:rPr>
      <w:fldChar w:fldCharType="begin"/>
    </w:r>
    <w:r w:rsidRPr="000619CA">
      <w:rPr>
        <w:sz w:val="20"/>
      </w:rPr>
      <w:instrText xml:space="preserve"> PAGE   \* MERGEFORMAT </w:instrText>
    </w:r>
    <w:r w:rsidRPr="000619CA">
      <w:rPr>
        <w:sz w:val="20"/>
      </w:rPr>
      <w:fldChar w:fldCharType="separate"/>
    </w:r>
    <w:r w:rsidR="002F1EC9">
      <w:rPr>
        <w:noProof/>
        <w:sz w:val="20"/>
      </w:rPr>
      <w:t>1</w:t>
    </w:r>
    <w:r w:rsidRPr="000619CA">
      <w:rPr>
        <w:sz w:val="20"/>
      </w:rPr>
      <w:fldChar w:fldCharType="end"/>
    </w:r>
    <w:r w:rsidR="00A87FC3" w:rsidRPr="000619CA">
      <w:rPr>
        <w:sz w:val="20"/>
      </w:rPr>
      <w:t>/</w:t>
    </w:r>
    <w:r w:rsidR="00790758">
      <w:rPr>
        <w:sz w:val="20"/>
      </w:rPr>
      <w:t>6</w:t>
    </w:r>
  </w:p>
  <w:p w14:paraId="6E53F67A" w14:textId="77777777" w:rsidR="00C556D8" w:rsidRDefault="00C55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7DD1" w14:textId="77777777" w:rsidR="0048435F" w:rsidRDefault="0048435F">
      <w:r>
        <w:separator/>
      </w:r>
    </w:p>
  </w:footnote>
  <w:footnote w:type="continuationSeparator" w:id="0">
    <w:p w14:paraId="39E1B6B0" w14:textId="77777777" w:rsidR="0048435F" w:rsidRDefault="0048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FE7DE4"/>
    <w:multiLevelType w:val="hybridMultilevel"/>
    <w:tmpl w:val="DD905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12651">
    <w:abstractNumId w:val="0"/>
  </w:num>
  <w:num w:numId="2" w16cid:durableId="353773797">
    <w:abstractNumId w:val="1"/>
  </w:num>
  <w:num w:numId="3" w16cid:durableId="1696342048">
    <w:abstractNumId w:val="2"/>
  </w:num>
  <w:num w:numId="4" w16cid:durableId="482425973">
    <w:abstractNumId w:val="3"/>
  </w:num>
  <w:num w:numId="5" w16cid:durableId="861167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2D"/>
    <w:rsid w:val="00001542"/>
    <w:rsid w:val="0003336D"/>
    <w:rsid w:val="000619CA"/>
    <w:rsid w:val="00076B43"/>
    <w:rsid w:val="00091020"/>
    <w:rsid w:val="000E5F93"/>
    <w:rsid w:val="000F1869"/>
    <w:rsid w:val="00122814"/>
    <w:rsid w:val="00160DA0"/>
    <w:rsid w:val="001727FF"/>
    <w:rsid w:val="002433CD"/>
    <w:rsid w:val="00253539"/>
    <w:rsid w:val="0025395E"/>
    <w:rsid w:val="00280262"/>
    <w:rsid w:val="002F1EC9"/>
    <w:rsid w:val="002F3F76"/>
    <w:rsid w:val="0031295E"/>
    <w:rsid w:val="00314D55"/>
    <w:rsid w:val="00354EE6"/>
    <w:rsid w:val="003619EA"/>
    <w:rsid w:val="00374433"/>
    <w:rsid w:val="003871A6"/>
    <w:rsid w:val="003C7EDD"/>
    <w:rsid w:val="00471C96"/>
    <w:rsid w:val="0048435F"/>
    <w:rsid w:val="004A167C"/>
    <w:rsid w:val="004A4B25"/>
    <w:rsid w:val="004B2232"/>
    <w:rsid w:val="00563CBB"/>
    <w:rsid w:val="00573917"/>
    <w:rsid w:val="005A5318"/>
    <w:rsid w:val="005C768A"/>
    <w:rsid w:val="005F64BC"/>
    <w:rsid w:val="006061C6"/>
    <w:rsid w:val="006114FA"/>
    <w:rsid w:val="00641945"/>
    <w:rsid w:val="00696FFD"/>
    <w:rsid w:val="00697B16"/>
    <w:rsid w:val="006E6854"/>
    <w:rsid w:val="006F4CC0"/>
    <w:rsid w:val="00740CDE"/>
    <w:rsid w:val="00752614"/>
    <w:rsid w:val="00770E72"/>
    <w:rsid w:val="00785BDA"/>
    <w:rsid w:val="00786C63"/>
    <w:rsid w:val="00790758"/>
    <w:rsid w:val="007D268F"/>
    <w:rsid w:val="007E0D14"/>
    <w:rsid w:val="007F48EC"/>
    <w:rsid w:val="00814D4E"/>
    <w:rsid w:val="00832985"/>
    <w:rsid w:val="00832B8B"/>
    <w:rsid w:val="00893FE7"/>
    <w:rsid w:val="00895CE9"/>
    <w:rsid w:val="008B280B"/>
    <w:rsid w:val="0092039C"/>
    <w:rsid w:val="00965FBD"/>
    <w:rsid w:val="00966822"/>
    <w:rsid w:val="009D1521"/>
    <w:rsid w:val="00A31B28"/>
    <w:rsid w:val="00A70895"/>
    <w:rsid w:val="00A733F0"/>
    <w:rsid w:val="00A749B2"/>
    <w:rsid w:val="00A87FC3"/>
    <w:rsid w:val="00AE096A"/>
    <w:rsid w:val="00AF0527"/>
    <w:rsid w:val="00B0796D"/>
    <w:rsid w:val="00B25203"/>
    <w:rsid w:val="00B319BA"/>
    <w:rsid w:val="00B369E7"/>
    <w:rsid w:val="00B76755"/>
    <w:rsid w:val="00B9226A"/>
    <w:rsid w:val="00BD6A16"/>
    <w:rsid w:val="00C07F55"/>
    <w:rsid w:val="00C1613D"/>
    <w:rsid w:val="00C556D8"/>
    <w:rsid w:val="00C80751"/>
    <w:rsid w:val="00CD054B"/>
    <w:rsid w:val="00CD2F60"/>
    <w:rsid w:val="00CE3BB7"/>
    <w:rsid w:val="00CF232D"/>
    <w:rsid w:val="00D7573B"/>
    <w:rsid w:val="00DB51AE"/>
    <w:rsid w:val="00E40CC3"/>
    <w:rsid w:val="00E46F3A"/>
    <w:rsid w:val="00EA009B"/>
    <w:rsid w:val="00EC41E7"/>
    <w:rsid w:val="00EF0459"/>
    <w:rsid w:val="00F51D9D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FE78AB9"/>
  <w15:docId w15:val="{B80917CC-D2EE-4CEB-9FC2-2C23168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jc w:val="right"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EndnoteCharacters">
    <w:name w:val="Endnote Characters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pPr>
      <w:jc w:val="center"/>
    </w:pPr>
    <w:rPr>
      <w:b/>
      <w:sz w:val="20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pPr>
      <w:jc w:val="right"/>
    </w:pPr>
    <w:rPr>
      <w:b/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i/>
      <w:sz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Hipervnculo">
    <w:name w:val="Hyperlink"/>
    <w:uiPriority w:val="99"/>
    <w:unhideWhenUsed/>
    <w:rsid w:val="00091020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CC3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B9226A"/>
    <w:pPr>
      <w:ind w:left="708"/>
    </w:pPr>
  </w:style>
  <w:style w:type="paragraph" w:styleId="Sinespaciado">
    <w:name w:val="No Spacing"/>
    <w:uiPriority w:val="1"/>
    <w:qFormat/>
    <w:rsid w:val="00C556D8"/>
    <w:pPr>
      <w:suppressAutoHyphens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95DAE-626B-4D89-849F-4D20129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>HP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/>
  <dc:creator>LINA PATRICIA PEREZ</dc:creator>
  <cp:keywords/>
  <cp:lastModifiedBy>Daniel Lasheras</cp:lastModifiedBy>
  <cp:revision>2</cp:revision>
  <cp:lastPrinted>2013-10-22T11:22:00Z</cp:lastPrinted>
  <dcterms:created xsi:type="dcterms:W3CDTF">2022-10-22T15:26:00Z</dcterms:created>
  <dcterms:modified xsi:type="dcterms:W3CDTF">2022-10-22T15:26:00Z</dcterms:modified>
</cp:coreProperties>
</file>